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345CBFCA" w:rsidR="005A45E8" w:rsidRPr="005A45E8" w:rsidRDefault="00A565A8" w:rsidP="005A45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Turnus I – 03-14</w:t>
      </w:r>
      <w:bookmarkStart w:id="0" w:name="_GoBack"/>
      <w:bookmarkEnd w:id="0"/>
      <w:r w:rsidR="005A45E8" w:rsidRPr="005A45E8">
        <w:rPr>
          <w:bCs/>
          <w:sz w:val="22"/>
          <w:szCs w:val="22"/>
        </w:rPr>
        <w:t>.07.2023 (pracujące przedszkola Pm3, Pm8, Pm16, Pm12)</w:t>
      </w:r>
    </w:p>
    <w:p w14:paraId="46C759E3" w14:textId="2BEE4F39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 – 17-28. 07.2023 (pracujące przedszkola Pm4, Pm5, Pm6, Pm7, Pm10)</w:t>
      </w:r>
    </w:p>
    <w:p w14:paraId="70621632" w14:textId="6712239F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III – 31.07-11.08.2023 (pracujące przedszkola Pm13, Pm14, Pm11)</w:t>
      </w:r>
    </w:p>
    <w:p w14:paraId="3DED65E0" w14:textId="4ECA1EAC" w:rsidR="005A45E8" w:rsidRPr="005A45E8" w:rsidRDefault="005A45E8" w:rsidP="005A45E8">
      <w:r w:rsidRPr="005A45E8">
        <w:rPr>
          <w:bCs/>
          <w:sz w:val="22"/>
          <w:szCs w:val="22"/>
        </w:rPr>
        <w:t>Turnus IV – 14-28.08.2023 (pracujące przedszkola Pm1, Pm9, Pm15)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22FBE083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2023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…………2023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yr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521C06E4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100CB"/>
    <w:rsid w:val="007173E0"/>
    <w:rsid w:val="00787906"/>
    <w:rsid w:val="007F0307"/>
    <w:rsid w:val="008200C8"/>
    <w:rsid w:val="00861E5C"/>
    <w:rsid w:val="008C01CE"/>
    <w:rsid w:val="008F3812"/>
    <w:rsid w:val="00927373"/>
    <w:rsid w:val="00953F77"/>
    <w:rsid w:val="00A22428"/>
    <w:rsid w:val="00A3257D"/>
    <w:rsid w:val="00A565A8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B1590"/>
    <w:rsid w:val="00EB6352"/>
    <w:rsid w:val="00EC26FA"/>
    <w:rsid w:val="00F46386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955F-6171-433F-94BC-70A813B6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Beata Stosio</cp:lastModifiedBy>
  <cp:revision>2</cp:revision>
  <cp:lastPrinted>2023-01-19T09:44:00Z</cp:lastPrinted>
  <dcterms:created xsi:type="dcterms:W3CDTF">2023-02-01T13:28:00Z</dcterms:created>
  <dcterms:modified xsi:type="dcterms:W3CDTF">2023-02-01T13:28:00Z</dcterms:modified>
</cp:coreProperties>
</file>